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4BD4" w14:textId="77777777"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65550089" w14:textId="77777777" w:rsidTr="006579B9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E2F29C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2868" w14:textId="77777777" w:rsidR="00A7207F" w:rsidRDefault="00BD54C4" w:rsidP="006579B9">
            <w:pPr>
              <w:snapToGrid w:val="0"/>
              <w:spacing w:after="0" w:line="240" w:lineRule="auto"/>
            </w:pPr>
            <w:r>
              <w:t>1</w:t>
            </w:r>
            <w:r w:rsidR="006579B9">
              <w:t>/2</w:t>
            </w:r>
            <w:r w:rsidR="00824CE3">
              <w:t>4</w:t>
            </w:r>
          </w:p>
        </w:tc>
      </w:tr>
    </w:tbl>
    <w:p w14:paraId="0902710C" w14:textId="77777777"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10"/>
        <w:gridCol w:w="28"/>
        <w:gridCol w:w="2067"/>
        <w:gridCol w:w="20"/>
      </w:tblGrid>
      <w:tr w:rsidR="00A7207F" w14:paraId="67791111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B794B4" w14:textId="77777777" w:rsidR="00A7207F" w:rsidRDefault="007E2B3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D091D6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778D6B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08E2B1E4" w14:textId="77777777" w:rsidTr="00A46F96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B92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F04D" w14:textId="77777777" w:rsidR="00A7207F" w:rsidRDefault="006579B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795E" w14:textId="77777777" w:rsidR="00A7207F" w:rsidRDefault="00CF6DF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škola Petra Kanavelića Korčula</w:t>
            </w:r>
          </w:p>
        </w:tc>
      </w:tr>
      <w:tr w:rsidR="00A7207F" w14:paraId="59582A77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27C7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60716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B255" w14:textId="77777777" w:rsidR="00A7207F" w:rsidRDefault="00CF6DF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Ulica dr. A. Starčevića 1</w:t>
            </w:r>
          </w:p>
        </w:tc>
      </w:tr>
      <w:tr w:rsidR="00A7207F" w14:paraId="15D15054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1EAED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5BD2" w14:textId="77777777"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32F9" w14:textId="77777777" w:rsidR="00A7207F" w:rsidRDefault="00CF6DF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20260 KORČULA</w:t>
            </w:r>
          </w:p>
        </w:tc>
      </w:tr>
      <w:tr w:rsidR="00A7207F" w14:paraId="19581E31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602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EC58" w14:textId="77777777" w:rsidR="00A7207F" w:rsidRDefault="000716A9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A657" w14:textId="77777777" w:rsidR="00A7207F" w:rsidRDefault="00CF6DF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zeljko.nobilo@skole.hr</w:t>
            </w:r>
          </w:p>
        </w:tc>
      </w:tr>
      <w:tr w:rsidR="00A7207F" w14:paraId="3D0154F0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F552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23B7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BEB8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347E32A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244896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0194AF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1D085" w14:textId="77777777" w:rsidR="00A7207F" w:rsidRDefault="00BD54C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sedmih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95B1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14:paraId="23469BB0" w14:textId="77777777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6E0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6C4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E45BF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2B2C8307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CF669B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A046F0" w14:textId="77777777"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CE3DFA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14:paraId="72B03DA2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B69E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8BE5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5CD3F" w14:textId="77777777" w:rsidR="00A7207F" w:rsidRDefault="00CF6DF5" w:rsidP="00CF6DF5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70C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C9DE" w14:textId="77777777" w:rsidR="00A7207F" w:rsidRDefault="00870CF7" w:rsidP="00870CF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14:paraId="656E8C2B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976F2" w14:textId="77777777" w:rsidR="00A7207F" w:rsidRPr="00A46F96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0EF0" w14:textId="77777777" w:rsidR="00A7207F" w:rsidRPr="00A46F96" w:rsidRDefault="00A7207F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>b) Višednevna terenska nastava</w:t>
            </w:r>
            <w:r w:rsidR="006579B9" w:rsidRPr="00A46F96">
              <w:rPr>
                <w:rFonts w:cs="Arial"/>
              </w:rPr>
              <w:t xml:space="preserve"> </w:t>
            </w:r>
            <w:r w:rsidR="00A46F96"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CBC1" w14:textId="77777777" w:rsidR="00A7207F" w:rsidRDefault="00A46F96" w:rsidP="00A46F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r w:rsidR="006579B9">
              <w:rPr>
                <w:rFonts w:cs="Arial"/>
              </w:rPr>
              <w:t xml:space="preserve">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7849" w14:textId="77777777" w:rsidR="00A7207F" w:rsidRDefault="00A46F96" w:rsidP="006579B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6579B9">
              <w:rPr>
                <w:rFonts w:cs="Arial"/>
              </w:rPr>
              <w:t xml:space="preserve">         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14:paraId="60D74156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2D01" w14:textId="77777777" w:rsidR="00A7207F" w:rsidRPr="00A46F96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61F9" w14:textId="77777777" w:rsidR="00A7207F" w:rsidRPr="00A46F96" w:rsidRDefault="00A7207F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c) Školska ekskurzija</w:t>
            </w:r>
            <w:r w:rsidR="00A46F96"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426F" w14:textId="77777777" w:rsidR="00A7207F" w:rsidRDefault="00A46F96" w:rsidP="00BD54C4">
            <w:pPr>
              <w:snapToGrid w:val="0"/>
              <w:spacing w:after="0" w:line="240" w:lineRule="auto"/>
              <w:rPr>
                <w:rFonts w:cs="Arial"/>
              </w:rPr>
            </w:pPr>
            <w:r w:rsidRPr="00DF1FA2">
              <w:rPr>
                <w:rFonts w:cs="Arial"/>
                <w:b/>
                <w:bCs/>
              </w:rPr>
              <w:t xml:space="preserve">  </w:t>
            </w:r>
            <w:r w:rsidR="00BD54C4">
              <w:rPr>
                <w:rFonts w:cs="Arial"/>
                <w:b/>
                <w:bCs/>
              </w:rPr>
              <w:t xml:space="preserve">5     </w:t>
            </w:r>
            <w:r>
              <w:rPr>
                <w:rFonts w:cs="Arial"/>
              </w:rPr>
              <w:t xml:space="preserve"> </w:t>
            </w:r>
            <w:r w:rsidR="000716A9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5FE8" w14:textId="77777777" w:rsidR="00A7207F" w:rsidRDefault="00F54D1B" w:rsidP="00A46F96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DF1FA2">
              <w:rPr>
                <w:rFonts w:cs="Arial"/>
                <w:b/>
                <w:bCs/>
              </w:rPr>
              <w:t xml:space="preserve"> </w:t>
            </w:r>
            <w:r w:rsidR="00870CF7">
              <w:rPr>
                <w:rFonts w:cs="Arial"/>
                <w:b/>
                <w:bCs/>
              </w:rPr>
              <w:t xml:space="preserve"> </w:t>
            </w:r>
            <w:r w:rsidR="00BD54C4">
              <w:rPr>
                <w:rFonts w:cs="Arial"/>
                <w:b/>
                <w:bCs/>
              </w:rPr>
              <w:t>4</w:t>
            </w:r>
            <w:r w:rsidR="00870CF7">
              <w:rPr>
                <w:rFonts w:cs="Arial"/>
                <w:b/>
                <w:bCs/>
              </w:rPr>
              <w:t xml:space="preserve">   </w:t>
            </w:r>
            <w:r w:rsidR="00A46F96">
              <w:rPr>
                <w:rFonts w:cs="Arial"/>
              </w:rPr>
              <w:t xml:space="preserve">            </w:t>
            </w:r>
            <w:r w:rsidR="00CF6DF5">
              <w:rPr>
                <w:rFonts w:cs="Arial"/>
              </w:rPr>
              <w:t xml:space="preserve">  </w:t>
            </w:r>
            <w:r w:rsidR="00A46F96">
              <w:rPr>
                <w:rFonts w:cs="Arial"/>
              </w:rPr>
              <w:t xml:space="preserve">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14:paraId="7EAEC478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7C5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4E33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CD066" w14:textId="77777777" w:rsidR="00A7207F" w:rsidRDefault="00870CF7" w:rsidP="00870CF7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92AC" w14:textId="77777777"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14:paraId="06E0C722" w14:textId="77777777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436B1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2EAF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9DDC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6F31D217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441E6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E7A0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8C45C" w14:textId="77777777"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RPr="006579B9" w14:paraId="6C6D5ED3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9FEF" w14:textId="77777777" w:rsidR="00A7207F" w:rsidRPr="006579B9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7D1A" w14:textId="77777777" w:rsidR="00A7207F" w:rsidRPr="00A46F96" w:rsidRDefault="00A7207F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>a) u Republici Hrvatskoj</w:t>
            </w:r>
            <w:r w:rsidR="00A46F96">
              <w:rPr>
                <w:rFonts w:cs="Arial"/>
              </w:rPr>
              <w:t xml:space="preserve">   </w:t>
            </w:r>
            <w:r w:rsidR="000716A9">
              <w:rPr>
                <w:rFonts w:cs="Arial"/>
              </w:rPr>
              <w:t xml:space="preserve">         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09CA" w14:textId="77777777" w:rsidR="00A7207F" w:rsidRPr="00DF1FA2" w:rsidRDefault="00390340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Istra </w:t>
            </w:r>
          </w:p>
        </w:tc>
      </w:tr>
      <w:tr w:rsidR="00A7207F" w14:paraId="23E65173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B9B1" w14:textId="77777777" w:rsidR="00A7207F" w:rsidRPr="000716A9" w:rsidRDefault="00A7207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8AA7" w14:textId="77777777" w:rsidR="00A7207F" w:rsidRPr="000716A9" w:rsidRDefault="00A7207F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b) u inozemstvu</w:t>
            </w:r>
            <w:r w:rsidR="00A46F96" w:rsidRPr="000716A9">
              <w:rPr>
                <w:rFonts w:cs="Arial"/>
                <w:bCs/>
              </w:rPr>
              <w:t xml:space="preserve">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E9DB" w14:textId="77777777" w:rsidR="00A7207F" w:rsidRDefault="00390340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Posjet Postojnjska jama</w:t>
            </w:r>
          </w:p>
        </w:tc>
      </w:tr>
      <w:tr w:rsidR="00A7207F" w14:paraId="4640C323" w14:textId="77777777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68EA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C56F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E06F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62375523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8AF420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C4445F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FB4B3" w14:textId="77777777" w:rsidR="00A7207F" w:rsidRPr="003001AC" w:rsidRDefault="00921060" w:rsidP="00A46F96">
            <w:pPr>
              <w:spacing w:after="0" w:line="240" w:lineRule="auto"/>
              <w:rPr>
                <w:rFonts w:cs="Arial"/>
                <w:b/>
                <w:bCs/>
              </w:rPr>
            </w:pPr>
            <w:r w:rsidRPr="003001AC">
              <w:rPr>
                <w:rFonts w:cs="Arial"/>
                <w:b/>
                <w:bCs/>
              </w:rPr>
              <w:t>od</w:t>
            </w:r>
            <w:r w:rsidR="006579B9" w:rsidRPr="003001AC">
              <w:rPr>
                <w:rFonts w:cs="Arial"/>
                <w:b/>
                <w:bCs/>
              </w:rPr>
              <w:t xml:space="preserve">  </w:t>
            </w:r>
            <w:r w:rsidR="005D3E46">
              <w:rPr>
                <w:rFonts w:cs="Arial"/>
                <w:b/>
                <w:bCs/>
              </w:rPr>
              <w:t>13</w:t>
            </w:r>
            <w:r w:rsidR="006579B9" w:rsidRPr="003001AC">
              <w:rPr>
                <w:rFonts w:cs="Arial"/>
                <w:b/>
                <w:bCs/>
              </w:rPr>
              <w:t>.</w:t>
            </w:r>
            <w:r w:rsidR="00870CF7">
              <w:rPr>
                <w:rFonts w:cs="Arial"/>
                <w:b/>
                <w:bCs/>
              </w:rPr>
              <w:t>5</w:t>
            </w:r>
            <w:r w:rsidR="006579B9" w:rsidRPr="003001AC">
              <w:rPr>
                <w:rFonts w:cs="Arial"/>
                <w:b/>
                <w:bCs/>
              </w:rPr>
              <w:t>.202</w:t>
            </w:r>
            <w:r w:rsidR="005D3E46">
              <w:rPr>
                <w:rFonts w:cs="Arial"/>
                <w:b/>
                <w:bCs/>
              </w:rPr>
              <w:t>4</w:t>
            </w:r>
            <w:r w:rsidR="006579B9" w:rsidRPr="003001AC">
              <w:rPr>
                <w:rFonts w:cs="Arial"/>
                <w:b/>
                <w:bCs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3F5BD" w14:textId="77777777" w:rsidR="00A7207F" w:rsidRPr="003001AC" w:rsidRDefault="00A46F96" w:rsidP="00F54D1B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3001AC">
              <w:rPr>
                <w:rFonts w:cs="Arial"/>
                <w:b/>
                <w:bCs/>
              </w:rPr>
              <w:t xml:space="preserve">do </w:t>
            </w:r>
            <w:r w:rsidR="00A76B08" w:rsidRPr="003001AC">
              <w:rPr>
                <w:rFonts w:cs="Arial"/>
                <w:b/>
                <w:bCs/>
              </w:rPr>
              <w:t xml:space="preserve"> </w:t>
            </w:r>
            <w:r w:rsidR="00870CF7">
              <w:rPr>
                <w:rFonts w:cs="Arial"/>
                <w:b/>
                <w:bCs/>
              </w:rPr>
              <w:t>1</w:t>
            </w:r>
            <w:r w:rsidR="00390340">
              <w:rPr>
                <w:rFonts w:cs="Arial"/>
                <w:b/>
                <w:bCs/>
              </w:rPr>
              <w:t>7</w:t>
            </w:r>
            <w:r w:rsidRPr="003001AC">
              <w:rPr>
                <w:rFonts w:cs="Arial"/>
                <w:b/>
                <w:bCs/>
              </w:rPr>
              <w:t>.</w:t>
            </w:r>
            <w:r w:rsidR="00A76B08" w:rsidRPr="003001AC">
              <w:rPr>
                <w:rFonts w:cs="Arial"/>
                <w:b/>
                <w:bCs/>
              </w:rPr>
              <w:t xml:space="preserve"> </w:t>
            </w:r>
            <w:r w:rsidR="00870CF7">
              <w:rPr>
                <w:rFonts w:cs="Arial"/>
                <w:b/>
                <w:bCs/>
              </w:rPr>
              <w:t>5</w:t>
            </w:r>
            <w:r w:rsidRPr="003001AC">
              <w:rPr>
                <w:rFonts w:cs="Arial"/>
                <w:b/>
                <w:bCs/>
              </w:rPr>
              <w:t>.202</w:t>
            </w:r>
            <w:r w:rsidR="005D3E46">
              <w:rPr>
                <w:rFonts w:cs="Arial"/>
                <w:b/>
                <w:bCs/>
              </w:rPr>
              <w:t>4</w:t>
            </w:r>
            <w:r w:rsidRPr="003001AC">
              <w:rPr>
                <w:rFonts w:cs="Arial"/>
                <w:b/>
                <w:bCs/>
              </w:rPr>
              <w:t>.</w:t>
            </w:r>
          </w:p>
        </w:tc>
      </w:tr>
      <w:tr w:rsidR="00A7207F" w14:paraId="2E3B4772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A0BD5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34EEB5" w14:textId="77777777"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40D6" w14:textId="77777777" w:rsidR="00A7207F" w:rsidRPr="003001AC" w:rsidRDefault="00A7207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3C98" w14:textId="77777777" w:rsidR="00A7207F" w:rsidRPr="003001AC" w:rsidRDefault="00A7207F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A7207F" w14:paraId="59B30DDB" w14:textId="77777777" w:rsidTr="00A46F96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AB0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9B89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CF1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27BD1316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277C99" w14:textId="77777777"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E3E4F5" w14:textId="77777777"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349A5" w14:textId="77777777"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14:paraId="2732E946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0C2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3A37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2819" w14:textId="77777777" w:rsidR="00A7207F" w:rsidRDefault="0039034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11EF" w14:textId="77777777"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14:paraId="407B8F24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E830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5766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B559" w14:textId="77777777" w:rsidR="00A7207F" w:rsidRPr="00DF1FA2" w:rsidRDefault="005D3E46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1A9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109F4254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220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7176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8C90" w14:textId="77777777" w:rsidR="00A7207F" w:rsidRPr="00DF1FA2" w:rsidRDefault="005C03C4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623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42E87448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5779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89753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00E1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F9CC340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C1BF00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C962D4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E13436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14:paraId="0FB4378E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3A9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034E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AD9C" w14:textId="77777777" w:rsidR="00A7207F" w:rsidRDefault="00CF6DF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Korčula</w:t>
            </w:r>
          </w:p>
        </w:tc>
      </w:tr>
      <w:tr w:rsidR="00A7207F" w14:paraId="54469A35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FC0F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8B23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A6B1" w14:textId="339658B0" w:rsidR="00870CF7" w:rsidRDefault="00BD54C4" w:rsidP="006579B9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Muzej Nikole Tesle -Smiljan; Arena Pula – Amfiteatar; NP Brijuni; Zvjezdarnica Višnjan; NP Risnjak; Motovun</w:t>
            </w:r>
            <w:r w:rsidR="003375E8">
              <w:rPr>
                <w:rFonts w:cs="Arial"/>
                <w:b/>
              </w:rPr>
              <w:t>, Adrenalinski park Mirnovec, Biograd na Moru</w:t>
            </w:r>
          </w:p>
        </w:tc>
      </w:tr>
      <w:tr w:rsidR="00A7207F" w14:paraId="31792DF0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CF27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D439" w14:textId="77777777"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6C5D" w14:textId="77777777" w:rsidR="00A7207F" w:rsidRDefault="0039034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Buzet</w:t>
            </w:r>
            <w:r w:rsidR="005C03C4">
              <w:rPr>
                <w:rFonts w:cs="Arial"/>
                <w:b/>
              </w:rPr>
              <w:t xml:space="preserve">, Pula </w:t>
            </w:r>
            <w:r w:rsidR="005D3E46">
              <w:rPr>
                <w:rFonts w:cs="Arial"/>
                <w:b/>
              </w:rPr>
              <w:t xml:space="preserve"> ili neko drugo mjesto u blizini</w:t>
            </w:r>
          </w:p>
        </w:tc>
      </w:tr>
      <w:tr w:rsidR="00A7207F" w14:paraId="2AB6330C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174C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808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4EB4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7AD0EA33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11D2A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8AAE0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02C50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14:paraId="64501C57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5B185" w14:textId="77777777" w:rsidR="00A7207F" w:rsidRPr="006579B9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130F" w14:textId="77777777" w:rsidR="00A7207F" w:rsidRPr="000B62F8" w:rsidRDefault="00A7207F">
            <w:pPr>
              <w:spacing w:after="0" w:line="240" w:lineRule="auto"/>
              <w:rPr>
                <w:rFonts w:cs="Arial"/>
                <w:b/>
                <w:bCs/>
              </w:rPr>
            </w:pPr>
            <w:r w:rsidRPr="000B62F8">
              <w:rPr>
                <w:rFonts w:cs="Arial"/>
                <w:b/>
                <w:bCs/>
              </w:rPr>
              <w:t>a) Autobus</w:t>
            </w:r>
            <w:r w:rsidR="00921060" w:rsidRPr="000B62F8">
              <w:rPr>
                <w:rFonts w:cs="Arial"/>
                <w:b/>
                <w:bCs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F4D2" w14:textId="77777777" w:rsidR="00A7207F" w:rsidRDefault="000716A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x</w:t>
            </w:r>
          </w:p>
        </w:tc>
      </w:tr>
      <w:tr w:rsidR="00A7207F" w14:paraId="52B374B2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1FB4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1E06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99B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DF176FA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C1BB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0072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E34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14:paraId="55E75F26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356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8F6E" w14:textId="77777777"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2EB9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14:paraId="3B62F359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1CE2" w14:textId="77777777" w:rsidR="00921060" w:rsidRPr="00A46F96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C90A" w14:textId="77777777" w:rsidR="00921060" w:rsidRPr="000716A9" w:rsidRDefault="00921060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>e) Kombinirani prijevoz</w:t>
            </w:r>
            <w:r w:rsidR="00A46F96" w:rsidRPr="000716A9">
              <w:rPr>
                <w:rFonts w:cs="Arial"/>
                <w:bCs/>
              </w:rPr>
              <w:t xml:space="preserve">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74A7" w14:textId="77777777"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065AA356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7E8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57FB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23B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5736BA7A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38BFC8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23592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DFAAE" w14:textId="77777777"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</w:t>
            </w:r>
            <w:r w:rsidR="00715F0B">
              <w:rPr>
                <w:rFonts w:cs="Arial"/>
                <w:i/>
              </w:rPr>
              <w:lastRenderedPageBreak/>
              <w:t xml:space="preserve">smještaja </w:t>
            </w:r>
          </w:p>
        </w:tc>
      </w:tr>
      <w:tr w:rsidR="00A7207F" w14:paraId="66B131CD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CF48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EBC0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027D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14:paraId="290E2202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06EBF" w14:textId="77777777" w:rsidR="00A7207F" w:rsidRPr="000716A9" w:rsidRDefault="00A7207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7717" w14:textId="77777777" w:rsidR="00A7207F" w:rsidRPr="00CF6DF5" w:rsidRDefault="00A7207F">
            <w:pPr>
              <w:spacing w:after="0" w:line="240" w:lineRule="auto"/>
              <w:rPr>
                <w:rFonts w:cs="Arial"/>
                <w:b/>
                <w:bCs/>
              </w:rPr>
            </w:pPr>
            <w:r w:rsidRPr="00CF6DF5">
              <w:rPr>
                <w:rFonts w:cs="Arial"/>
                <w:b/>
                <w:bCs/>
              </w:rPr>
              <w:t>b) Hotel</w:t>
            </w:r>
            <w:r w:rsidR="00CF6DF5" w:rsidRPr="00CF6DF5">
              <w:rPr>
                <w:rFonts w:cs="Arial"/>
                <w:b/>
                <w:bCs/>
              </w:rPr>
              <w:t>, ako je moguće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A82A" w14:textId="77777777" w:rsidR="00A7207F" w:rsidRPr="00CF6DF5" w:rsidRDefault="006579B9" w:rsidP="00CC26F2">
            <w:pPr>
              <w:spacing w:after="0" w:line="240" w:lineRule="auto"/>
              <w:rPr>
                <w:rFonts w:cs="Arial"/>
                <w:b/>
                <w:bCs/>
              </w:rPr>
            </w:pPr>
            <w:r w:rsidRPr="00CF6DF5">
              <w:rPr>
                <w:rFonts w:cs="Arial"/>
                <w:b/>
                <w:bCs/>
              </w:rPr>
              <w:t xml:space="preserve">  </w:t>
            </w:r>
            <w:r w:rsidR="00CF6DF5" w:rsidRPr="00CF6DF5">
              <w:rPr>
                <w:rFonts w:cs="Arial"/>
                <w:b/>
                <w:bCs/>
              </w:rPr>
              <w:t>X</w:t>
            </w:r>
            <w:r w:rsidR="006A7BD2">
              <w:rPr>
                <w:rFonts w:cs="Arial"/>
                <w:b/>
                <w:bCs/>
              </w:rPr>
              <w:t xml:space="preserve">  smještaj u hotelu s najmanje 3 zvjezdice</w:t>
            </w:r>
          </w:p>
        </w:tc>
      </w:tr>
      <w:tr w:rsidR="00A7207F" w14:paraId="0BAFAC80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7CE6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332AF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4715" w14:textId="77777777"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14:paraId="55013EF0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962FE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A8D3" w14:textId="77777777" w:rsidR="00715F0B" w:rsidRPr="00CF6DF5" w:rsidRDefault="004F553C" w:rsidP="00715F0B">
            <w:pPr>
              <w:snapToGrid w:val="0"/>
              <w:spacing w:after="0" w:line="240" w:lineRule="auto"/>
              <w:rPr>
                <w:rFonts w:cs="Arial"/>
              </w:rPr>
            </w:pPr>
            <w:r w:rsidRPr="00CF6DF5">
              <w:rPr>
                <w:rFonts w:cs="Arial"/>
              </w:rPr>
              <w:t>d) Prehrana na bazi polupansiona</w:t>
            </w:r>
            <w:r w:rsidR="00A46F96" w:rsidRPr="00CF6DF5">
              <w:rPr>
                <w:rFonts w:cs="Arial"/>
              </w:rPr>
              <w:t xml:space="preserve">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9EEA" w14:textId="77777777" w:rsidR="00715F0B" w:rsidRPr="006579B9" w:rsidRDefault="006579B9" w:rsidP="00715F0B">
            <w:pPr>
              <w:spacing w:after="0" w:line="240" w:lineRule="auto"/>
              <w:rPr>
                <w:rFonts w:cs="Arial"/>
                <w:b/>
              </w:rPr>
            </w:pPr>
            <w:r w:rsidRPr="006579B9">
              <w:rPr>
                <w:rFonts w:cs="Arial"/>
                <w:b/>
              </w:rPr>
              <w:t xml:space="preserve">   </w:t>
            </w:r>
          </w:p>
        </w:tc>
      </w:tr>
      <w:tr w:rsidR="00715F0B" w14:paraId="3D658DAB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656A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6063" w14:textId="77777777" w:rsidR="00715F0B" w:rsidRPr="00CF6DF5" w:rsidRDefault="004F553C" w:rsidP="00715F0B">
            <w:pPr>
              <w:spacing w:after="0" w:line="240" w:lineRule="auto"/>
              <w:rPr>
                <w:rFonts w:cs="Arial"/>
                <w:b/>
              </w:rPr>
            </w:pPr>
            <w:r w:rsidRPr="00CF6DF5">
              <w:rPr>
                <w:rFonts w:cs="Arial"/>
                <w:b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7761" w14:textId="77777777" w:rsidR="00715F0B" w:rsidRPr="00CF6DF5" w:rsidRDefault="00CF6DF5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</w:t>
            </w:r>
            <w:r w:rsidRPr="00CF6DF5">
              <w:rPr>
                <w:rFonts w:cs="Arial"/>
                <w:b/>
              </w:rPr>
              <w:t>X</w:t>
            </w:r>
          </w:p>
        </w:tc>
      </w:tr>
      <w:tr w:rsidR="00715F0B" w14:paraId="23D1EAF6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B342" w14:textId="77777777" w:rsidR="00715F0B" w:rsidRPr="006579B9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D886" w14:textId="77777777" w:rsidR="00715F0B" w:rsidRPr="006579B9" w:rsidRDefault="004F553C" w:rsidP="00715F0B">
            <w:pPr>
              <w:spacing w:after="0" w:line="240" w:lineRule="auto"/>
              <w:rPr>
                <w:rFonts w:cs="Arial"/>
              </w:rPr>
            </w:pPr>
            <w:r w:rsidRPr="006579B9">
              <w:rPr>
                <w:rFonts w:cs="Arial"/>
              </w:rPr>
              <w:t>f) Drugo</w:t>
            </w:r>
            <w:r w:rsidR="006579B9" w:rsidRPr="006579B9">
              <w:rPr>
                <w:rFonts w:cs="Arial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55BC" w14:textId="77777777" w:rsidR="00715F0B" w:rsidRPr="006579B9" w:rsidRDefault="006579B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715F0B" w:rsidRPr="004F553C" w14:paraId="629BFF17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94CA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F6C8" w14:textId="77777777"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711A0" w14:textId="77777777"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14:paraId="02BF7121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95F8A3" w14:textId="77777777"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70528B" w14:textId="77777777"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B635B" w14:textId="77777777"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E1A92" w14:paraId="67EA98A4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B504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0C82" w14:textId="77777777" w:rsidR="008E1A92" w:rsidRPr="00713F6A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713F6A">
              <w:rPr>
                <w:rFonts w:cs="Arial"/>
                <w:b/>
              </w:rPr>
              <w:t>a) Ulaznice za</w:t>
            </w:r>
            <w:r>
              <w:rPr>
                <w:rFonts w:cs="Arial"/>
                <w:b/>
              </w:rPr>
              <w:t xml:space="preserve">              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AE95" w14:textId="77777777" w:rsidR="008E1A92" w:rsidRDefault="008E1A92" w:rsidP="008E1A92">
            <w:pPr>
              <w:pStyle w:val="Odlomakpopisa1"/>
              <w:spacing w:after="0" w:line="240" w:lineRule="auto"/>
              <w:ind w:left="0"/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Sve potrebne ulaznice prema Planu puta iz točke 7.</w:t>
            </w:r>
          </w:p>
          <w:p w14:paraId="7436731A" w14:textId="77777777" w:rsidR="008E1A92" w:rsidRDefault="008E1A92" w:rsidP="008E1A92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8E1A92" w14:paraId="70616CB2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B082" w14:textId="77777777" w:rsidR="008E1A92" w:rsidRPr="00A46F96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3867" w14:textId="77777777" w:rsidR="008E1A92" w:rsidRPr="00A46F96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b) Vodiča za razgled grada</w:t>
            </w:r>
            <w:r>
              <w:rPr>
                <w:rFonts w:cs="Arial"/>
                <w:b/>
              </w:rPr>
              <w:t xml:space="preserve"> 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A4B4" w14:textId="77777777" w:rsidR="008E1A92" w:rsidRDefault="008E1A92" w:rsidP="008E1A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E1A92" w14:paraId="6F6626B1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3EAAA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E5B4B" w14:textId="77777777" w:rsidR="008E1A92" w:rsidRDefault="008E1A92" w:rsidP="008E1A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166C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1A92" w14:paraId="320E7A05" w14:textId="77777777" w:rsidTr="00A46F96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73F13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8F9A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B64D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8E1A92" w14:paraId="45125B15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6BE7AE" w14:textId="77777777" w:rsidR="008E1A9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A4048E" w14:textId="77777777" w:rsidR="008E1A92" w:rsidRDefault="008E1A92" w:rsidP="008E1A92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FAFA7" w14:textId="77777777" w:rsidR="008E1A9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8E1A92" w14:paraId="614E877B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FE0E" w14:textId="77777777" w:rsidR="008E1A92" w:rsidRPr="006579B9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5F96" w14:textId="77777777" w:rsidR="008E1A92" w:rsidRPr="00D74286" w:rsidRDefault="008E1A92" w:rsidP="008E1A92">
            <w:pPr>
              <w:spacing w:after="0" w:line="240" w:lineRule="auto"/>
              <w:rPr>
                <w:rFonts w:cs="Arial"/>
                <w:bCs/>
              </w:rPr>
            </w:pPr>
            <w:r w:rsidRPr="00D74286">
              <w:rPr>
                <w:rFonts w:cs="Arial"/>
                <w:bCs/>
              </w:rPr>
              <w:t xml:space="preserve">a) </w:t>
            </w:r>
            <w:r w:rsidRPr="00D74286"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EB1D" w14:textId="77777777" w:rsidR="008E1A9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E1A92" w14:paraId="1F07915E" w14:textId="77777777" w:rsidTr="00A46F96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729F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9F7AF" w14:textId="77777777" w:rsidR="008E1A92" w:rsidRPr="00D74286" w:rsidRDefault="008E1A92" w:rsidP="008E1A92">
            <w:pPr>
              <w:spacing w:after="0" w:line="240" w:lineRule="auto"/>
              <w:rPr>
                <w:bCs/>
              </w:rPr>
            </w:pPr>
            <w:r w:rsidRPr="00D74286">
              <w:rPr>
                <w:rFonts w:cs="Arial"/>
                <w:bCs/>
              </w:rPr>
              <w:t xml:space="preserve">b) </w:t>
            </w:r>
            <w:r w:rsidRPr="00D74286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B7B6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8E1A92" w14:paraId="0596C2DB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8B3C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263C" w14:textId="77777777" w:rsidR="008E1A92" w:rsidRPr="006579B9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6579B9">
              <w:rPr>
                <w:rFonts w:cs="Arial"/>
                <w:b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906E" w14:textId="77777777" w:rsidR="008E1A9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E1A92" w14:paraId="10186F71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1105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AEE8" w14:textId="77777777" w:rsidR="008E1A92" w:rsidRPr="00AA3D89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AA3D89">
              <w:rPr>
                <w:rFonts w:cs="Arial"/>
                <w:b/>
              </w:rPr>
              <w:t xml:space="preserve">d) </w:t>
            </w:r>
            <w:r w:rsidRPr="00AA3D89">
              <w:rPr>
                <w:b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B5B3" w14:textId="77777777" w:rsidR="008E1A92" w:rsidRPr="00AA3D89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A3D89">
              <w:rPr>
                <w:rFonts w:cs="Arial"/>
                <w:b/>
              </w:rPr>
              <w:t>x</w:t>
            </w:r>
          </w:p>
        </w:tc>
      </w:tr>
      <w:tr w:rsidR="008E1A92" w14:paraId="1E6BFDB1" w14:textId="77777777" w:rsidTr="00A46F9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0C9B" w14:textId="77777777" w:rsidR="008E1A92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865E2" w14:textId="77777777" w:rsidR="008E1A92" w:rsidRPr="00AA3D89" w:rsidRDefault="008E1A92" w:rsidP="008E1A92">
            <w:pPr>
              <w:spacing w:after="0" w:line="240" w:lineRule="auto"/>
              <w:rPr>
                <w:b/>
              </w:rPr>
            </w:pPr>
            <w:r w:rsidRPr="00AA3D89">
              <w:rPr>
                <w:b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6531" w14:textId="77777777" w:rsidR="008E1A92" w:rsidRPr="00AA3D89" w:rsidRDefault="008E1A92" w:rsidP="008E1A92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AA3D89">
              <w:rPr>
                <w:rFonts w:cs="Arial"/>
                <w:b/>
              </w:rPr>
              <w:t>x</w:t>
            </w:r>
          </w:p>
        </w:tc>
      </w:tr>
      <w:tr w:rsidR="008E1A92" w14:paraId="5B21E200" w14:textId="77777777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3091" w14:textId="77777777" w:rsidR="008E1A92" w:rsidRDefault="008E1A92" w:rsidP="008E1A9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3E62C" w14:textId="77777777" w:rsidR="008E1A92" w:rsidRDefault="008E1A92" w:rsidP="008E1A92">
            <w:pPr>
              <w:spacing w:after="0" w:line="240" w:lineRule="auto"/>
              <w:rPr>
                <w:rFonts w:cs="Arial"/>
              </w:rPr>
            </w:pPr>
          </w:p>
        </w:tc>
      </w:tr>
      <w:tr w:rsidR="008E1A92" w14:paraId="12D53A1A" w14:textId="77777777" w:rsidTr="00CC26F2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06CC" w14:textId="77777777" w:rsidR="008E1A92" w:rsidRPr="00CC26F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9010" w14:textId="77777777" w:rsidR="008E1A92" w:rsidRPr="00CC26F2" w:rsidRDefault="008E1A92" w:rsidP="008E1A92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6205" w14:textId="77777777" w:rsidR="008E1A92" w:rsidRPr="00CC26F2" w:rsidRDefault="008E1A92" w:rsidP="008E1A9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E1A92" w14:paraId="53CD6F52" w14:textId="77777777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BA95" w14:textId="77777777" w:rsidR="008E1A92" w:rsidRDefault="008E1A92" w:rsidP="008E1A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B660" w14:textId="77777777" w:rsidR="008E1A92" w:rsidRPr="002118AB" w:rsidRDefault="008E1A92" w:rsidP="008E1A92">
            <w:pPr>
              <w:spacing w:after="0" w:line="240" w:lineRule="auto"/>
              <w:rPr>
                <w:rFonts w:cs="Arial"/>
                <w:b/>
                <w:bCs/>
              </w:rPr>
            </w:pPr>
            <w:r w:rsidRPr="002118AB">
              <w:rPr>
                <w:rFonts w:cs="Arial"/>
                <w:b/>
                <w:bCs/>
              </w:rPr>
              <w:t xml:space="preserve">   </w:t>
            </w:r>
            <w:r w:rsidR="00D04CD1">
              <w:rPr>
                <w:rFonts w:cs="Arial"/>
                <w:b/>
                <w:bCs/>
              </w:rPr>
              <w:t xml:space="preserve"> </w:t>
            </w:r>
            <w:r w:rsidR="005D4DD3">
              <w:rPr>
                <w:rFonts w:cs="Arial"/>
                <w:b/>
                <w:bCs/>
              </w:rPr>
              <w:t xml:space="preserve"> </w:t>
            </w:r>
            <w:r w:rsidR="00D04CD1">
              <w:rPr>
                <w:rFonts w:cs="Arial"/>
                <w:b/>
                <w:bCs/>
              </w:rPr>
              <w:t xml:space="preserve">16. </w:t>
            </w:r>
            <w:r w:rsidR="005D3E46">
              <w:rPr>
                <w:rFonts w:cs="Arial"/>
                <w:b/>
                <w:bCs/>
              </w:rPr>
              <w:t>veljače</w:t>
            </w:r>
            <w:r w:rsidR="005D4DD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202</w:t>
            </w:r>
            <w:r w:rsidR="00D04CD1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8E1A92" w14:paraId="23A259A7" w14:textId="77777777" w:rsidTr="00CC26F2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6C97" w14:textId="77777777" w:rsidR="008E1A92" w:rsidRDefault="008E1A92" w:rsidP="008E1A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A17D" w14:textId="77777777" w:rsidR="008E1A92" w:rsidRPr="002118AB" w:rsidRDefault="00D04CD1" w:rsidP="00D04C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16.  </w:t>
            </w:r>
            <w:r w:rsidR="005D3E46">
              <w:rPr>
                <w:b/>
                <w:bCs/>
              </w:rPr>
              <w:t>veljače</w:t>
            </w:r>
            <w:r w:rsidR="005D4DD3">
              <w:rPr>
                <w:b/>
                <w:bCs/>
              </w:rPr>
              <w:t xml:space="preserve"> </w:t>
            </w:r>
            <w:r w:rsidR="008E1A9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8E1A92">
              <w:rPr>
                <w:b/>
                <w:bCs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20EF" w14:textId="77777777" w:rsidR="008E1A92" w:rsidRPr="002118AB" w:rsidRDefault="008E1A92" w:rsidP="008E1A92">
            <w:pPr>
              <w:spacing w:after="0" w:line="240" w:lineRule="auto"/>
              <w:rPr>
                <w:b/>
                <w:bCs/>
              </w:rPr>
            </w:pPr>
            <w:r w:rsidRPr="002118AB">
              <w:rPr>
                <w:b/>
                <w:bCs/>
              </w:rPr>
              <w:t>u   1</w:t>
            </w:r>
            <w:r w:rsidR="00D04CD1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5D4DD3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Pr="002118AB">
              <w:rPr>
                <w:b/>
                <w:bCs/>
              </w:rPr>
              <w:t xml:space="preserve">                sati</w:t>
            </w:r>
          </w:p>
        </w:tc>
      </w:tr>
    </w:tbl>
    <w:p w14:paraId="2656139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F39687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686A297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4BC5EB4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2E031AE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6DDE91B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0E89DBFA" w14:textId="77777777" w:rsid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9C8C7FB" w14:textId="77777777" w:rsid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06ACD0F0" w14:textId="77777777" w:rsid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 w14:paraId="2ED8381E" w14:textId="77777777" w:rsidR="000716A9" w:rsidRPr="000716A9" w:rsidRDefault="000716A9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</w:p>
    <w:p w14:paraId="37EDA1D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32660E12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10368A0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1759FEF2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7296399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082B5D9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02B27C0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144D741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7A6B2B69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7C6D4D8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08454EE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65EFBED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97830CB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Potencijalni davatelj usluga </w:t>
      </w:r>
      <w:r w:rsidR="000716A9">
        <w:rPr>
          <w:rFonts w:ascii="Times New Roman" w:hAnsi="Times New Roman"/>
          <w:color w:val="000000"/>
          <w:sz w:val="20"/>
          <w:szCs w:val="20"/>
          <w:lang w:eastAsia="hr-HR"/>
        </w:rPr>
        <w:t>ne može dopisivati i nuditi dodatne pogodnosti.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D98E" w14:textId="77777777" w:rsidR="00384E69" w:rsidRDefault="00384E69">
      <w:pPr>
        <w:spacing w:after="0" w:line="240" w:lineRule="auto"/>
      </w:pPr>
      <w:r>
        <w:separator/>
      </w:r>
    </w:p>
  </w:endnote>
  <w:endnote w:type="continuationSeparator" w:id="0">
    <w:p w14:paraId="1BD1A24C" w14:textId="77777777" w:rsidR="00384E69" w:rsidRDefault="0038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3B26" w14:textId="77777777"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4410ED">
      <w:rPr>
        <w:noProof/>
      </w:rPr>
      <w:t>2</w:t>
    </w:r>
    <w:r>
      <w:fldChar w:fldCharType="end"/>
    </w:r>
  </w:p>
  <w:p w14:paraId="3176EF8E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1704" w14:textId="77777777" w:rsidR="00384E69" w:rsidRDefault="00384E69">
      <w:pPr>
        <w:spacing w:after="0" w:line="240" w:lineRule="auto"/>
      </w:pPr>
      <w:r>
        <w:separator/>
      </w:r>
    </w:p>
  </w:footnote>
  <w:footnote w:type="continuationSeparator" w:id="0">
    <w:p w14:paraId="73F21184" w14:textId="77777777" w:rsidR="00384E69" w:rsidRDefault="0038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DD45BC9"/>
    <w:multiLevelType w:val="hybridMultilevel"/>
    <w:tmpl w:val="3B1AC340"/>
    <w:lvl w:ilvl="0" w:tplc="E4E4923A">
      <w:start w:val="3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858041133">
    <w:abstractNumId w:val="0"/>
  </w:num>
  <w:num w:numId="2" w16cid:durableId="69427647">
    <w:abstractNumId w:val="1"/>
  </w:num>
  <w:num w:numId="3" w16cid:durableId="792139688">
    <w:abstractNumId w:val="2"/>
  </w:num>
  <w:num w:numId="4" w16cid:durableId="773936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106"/>
    <w:rsid w:val="00035A8E"/>
    <w:rsid w:val="000716A9"/>
    <w:rsid w:val="000A481E"/>
    <w:rsid w:val="000B62F8"/>
    <w:rsid w:val="00111735"/>
    <w:rsid w:val="00156D1D"/>
    <w:rsid w:val="002118AB"/>
    <w:rsid w:val="00245719"/>
    <w:rsid w:val="003001AC"/>
    <w:rsid w:val="00324788"/>
    <w:rsid w:val="003375E8"/>
    <w:rsid w:val="003376F3"/>
    <w:rsid w:val="00384E69"/>
    <w:rsid w:val="00386147"/>
    <w:rsid w:val="00390340"/>
    <w:rsid w:val="003920DC"/>
    <w:rsid w:val="003B443E"/>
    <w:rsid w:val="004410ED"/>
    <w:rsid w:val="004B2287"/>
    <w:rsid w:val="004F553C"/>
    <w:rsid w:val="0053226E"/>
    <w:rsid w:val="005631B7"/>
    <w:rsid w:val="005B4482"/>
    <w:rsid w:val="005C03C4"/>
    <w:rsid w:val="005D3E46"/>
    <w:rsid w:val="005D4DD3"/>
    <w:rsid w:val="00627F77"/>
    <w:rsid w:val="006350BC"/>
    <w:rsid w:val="006452B2"/>
    <w:rsid w:val="006579B9"/>
    <w:rsid w:val="00684564"/>
    <w:rsid w:val="006A7BD2"/>
    <w:rsid w:val="006E3604"/>
    <w:rsid w:val="00713F6A"/>
    <w:rsid w:val="00715F0B"/>
    <w:rsid w:val="00762066"/>
    <w:rsid w:val="0078281B"/>
    <w:rsid w:val="00785A86"/>
    <w:rsid w:val="007A3C5A"/>
    <w:rsid w:val="007C0106"/>
    <w:rsid w:val="007E2B3E"/>
    <w:rsid w:val="00824CE3"/>
    <w:rsid w:val="008431EC"/>
    <w:rsid w:val="00870CF7"/>
    <w:rsid w:val="008853EC"/>
    <w:rsid w:val="008D2DD5"/>
    <w:rsid w:val="008D71A5"/>
    <w:rsid w:val="008E1A92"/>
    <w:rsid w:val="00921060"/>
    <w:rsid w:val="009B5663"/>
    <w:rsid w:val="009B59AA"/>
    <w:rsid w:val="00A162B6"/>
    <w:rsid w:val="00A46F96"/>
    <w:rsid w:val="00A61186"/>
    <w:rsid w:val="00A7207F"/>
    <w:rsid w:val="00A7444A"/>
    <w:rsid w:val="00A76B08"/>
    <w:rsid w:val="00A9623F"/>
    <w:rsid w:val="00AA3D89"/>
    <w:rsid w:val="00B9057F"/>
    <w:rsid w:val="00BD54C4"/>
    <w:rsid w:val="00C8460D"/>
    <w:rsid w:val="00CB2AD9"/>
    <w:rsid w:val="00CC26F2"/>
    <w:rsid w:val="00CF6DF5"/>
    <w:rsid w:val="00D04CD1"/>
    <w:rsid w:val="00D161A3"/>
    <w:rsid w:val="00D74286"/>
    <w:rsid w:val="00DC2A0D"/>
    <w:rsid w:val="00DF1FA2"/>
    <w:rsid w:val="00E12293"/>
    <w:rsid w:val="00E26809"/>
    <w:rsid w:val="00E865CB"/>
    <w:rsid w:val="00F05B68"/>
    <w:rsid w:val="00F54D1B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2CFCC"/>
  <w15:chartTrackingRefBased/>
  <w15:docId w15:val="{2CF1F40E-FEFA-4729-83C6-9087AF8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Jakica Stanišić</cp:lastModifiedBy>
  <cp:revision>3</cp:revision>
  <cp:lastPrinted>2024-02-08T10:25:00Z</cp:lastPrinted>
  <dcterms:created xsi:type="dcterms:W3CDTF">2024-02-09T14:17:00Z</dcterms:created>
  <dcterms:modified xsi:type="dcterms:W3CDTF">2024-02-09T14:17:00Z</dcterms:modified>
</cp:coreProperties>
</file>